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F2" w:rsidRPr="00663CF2" w:rsidRDefault="00663CF2" w:rsidP="00663CF2">
      <w:pPr>
        <w:widowControl w:val="0"/>
        <w:autoSpaceDE w:val="0"/>
        <w:autoSpaceDN w:val="0"/>
        <w:adjustRightInd w:val="0"/>
        <w:spacing w:after="0" w:line="240" w:lineRule="auto"/>
        <w:rPr>
          <w:rFonts w:ascii="ArialMT" w:hAnsi="ArialMT" w:cs="ArialMT"/>
          <w:b/>
          <w:bCs/>
          <w:sz w:val="40"/>
          <w:szCs w:val="40"/>
        </w:rPr>
      </w:pPr>
      <w:r>
        <w:rPr>
          <w:rFonts w:ascii="ArialMT" w:hAnsi="ArialMT" w:cs="ArialMT"/>
          <w:b/>
          <w:bCs/>
          <w:sz w:val="40"/>
          <w:szCs w:val="40"/>
        </w:rPr>
        <w:t>APPLICATION FOR ENROLMENT ON</w:t>
      </w:r>
      <w:r>
        <w:rPr>
          <w:rFonts w:ascii="ArialMT" w:hAnsi="ArialMT" w:cs="ArialMT"/>
          <w:b/>
          <w:bCs/>
          <w:sz w:val="40"/>
          <w:szCs w:val="40"/>
        </w:rPr>
        <w:br/>
        <w:t>THE CHURCH ELECTORAL ROLL OF</w:t>
      </w:r>
      <w:r>
        <w:rPr>
          <w:rFonts w:ascii="ArialMT" w:hAnsi="ArialMT" w:cs="ArialMT"/>
          <w:b/>
          <w:bCs/>
          <w:sz w:val="40"/>
          <w:szCs w:val="40"/>
        </w:rPr>
        <w:br/>
      </w:r>
      <w:r w:rsidRPr="00663CF2">
        <w:rPr>
          <w:rFonts w:ascii="ArialMT" w:hAnsi="ArialMT" w:cs="ArialMT"/>
          <w:b/>
          <w:bCs/>
          <w:sz w:val="40"/>
          <w:szCs w:val="40"/>
        </w:rPr>
        <w:t>THE PARISH OF GRIMSARGH ST MICHAEL</w:t>
      </w:r>
    </w:p>
    <w:p w:rsidR="00B22A8E" w:rsidRDefault="00B22A8E">
      <w:pPr>
        <w:widowControl w:val="0"/>
        <w:autoSpaceDE w:val="0"/>
        <w:autoSpaceDN w:val="0"/>
        <w:adjustRightInd w:val="0"/>
        <w:spacing w:after="0" w:line="240" w:lineRule="auto"/>
        <w:rPr>
          <w:rFonts w:ascii="ArialMT" w:hAnsi="ArialMT" w:cs="ArialMT"/>
          <w:sz w:val="24"/>
          <w:szCs w:val="24"/>
        </w:rPr>
      </w:pPr>
    </w:p>
    <w:p w:rsidR="00B22A8E" w:rsidRDefault="00CC158B">
      <w:pPr>
        <w:widowControl w:val="0"/>
        <w:autoSpaceDE w:val="0"/>
        <w:autoSpaceDN w:val="0"/>
        <w:adjustRightInd w:val="0"/>
        <w:spacing w:after="0" w:line="240" w:lineRule="auto"/>
        <w:rPr>
          <w:rFonts w:ascii="ArialMT" w:hAnsi="ArialMT" w:cs="ArialMT"/>
        </w:rPr>
      </w:pPr>
      <w:r>
        <w:rPr>
          <w:rFonts w:ascii="ArialMT" w:hAnsi="ArialMT" w:cs="ArialMT"/>
        </w:rPr>
        <w:t>Full name …………………………………………………………………………………………………………</w:t>
      </w:r>
    </w:p>
    <w:p w:rsidR="00B22A8E" w:rsidRDefault="00B22A8E">
      <w:pPr>
        <w:widowControl w:val="0"/>
        <w:autoSpaceDE w:val="0"/>
        <w:autoSpaceDN w:val="0"/>
        <w:adjustRightInd w:val="0"/>
        <w:spacing w:after="0" w:line="240" w:lineRule="auto"/>
        <w:rPr>
          <w:rFonts w:ascii="ArialMT" w:hAnsi="ArialMT" w:cs="ArialMT"/>
          <w:sz w:val="24"/>
          <w:szCs w:val="24"/>
        </w:rPr>
      </w:pPr>
    </w:p>
    <w:p w:rsidR="00B22A8E" w:rsidRDefault="00CC158B">
      <w:pPr>
        <w:widowControl w:val="0"/>
        <w:autoSpaceDE w:val="0"/>
        <w:autoSpaceDN w:val="0"/>
        <w:adjustRightInd w:val="0"/>
        <w:spacing w:after="0" w:line="240" w:lineRule="auto"/>
        <w:rPr>
          <w:rFonts w:ascii="ArialMT" w:hAnsi="ArialMT" w:cs="ArialMT"/>
        </w:rPr>
      </w:pPr>
      <w:r>
        <w:rPr>
          <w:rFonts w:ascii="ArialMT" w:hAnsi="ArialMT" w:cs="ArialMT"/>
        </w:rPr>
        <w:t>Full Address ……………...………………………………………………………………………………………</w:t>
      </w:r>
    </w:p>
    <w:p w:rsidR="00B22A8E" w:rsidRDefault="00B22A8E">
      <w:pPr>
        <w:widowControl w:val="0"/>
        <w:autoSpaceDE w:val="0"/>
        <w:autoSpaceDN w:val="0"/>
        <w:adjustRightInd w:val="0"/>
        <w:spacing w:after="0" w:line="240" w:lineRule="auto"/>
        <w:rPr>
          <w:rFonts w:ascii="ArialMT" w:hAnsi="ArialMT" w:cs="ArialMT"/>
          <w:sz w:val="24"/>
          <w:szCs w:val="24"/>
        </w:rPr>
      </w:pPr>
    </w:p>
    <w:p w:rsidR="00B22A8E" w:rsidRDefault="00CC158B">
      <w:pPr>
        <w:widowControl w:val="0"/>
        <w:autoSpaceDE w:val="0"/>
        <w:autoSpaceDN w:val="0"/>
        <w:adjustRightInd w:val="0"/>
        <w:spacing w:after="0" w:line="240" w:lineRule="auto"/>
        <w:rPr>
          <w:rFonts w:ascii="ArialMT" w:hAnsi="ArialMT" w:cs="ArialMT"/>
        </w:rPr>
      </w:pPr>
      <w:r>
        <w:rPr>
          <w:rFonts w:ascii="ArialMT" w:hAnsi="ArialMT" w:cs="ArialMT"/>
        </w:rPr>
        <w:t xml:space="preserve">……………….……………………………………………………………… Postcode ………………………. </w:t>
      </w:r>
    </w:p>
    <w:p w:rsidR="00B22A8E" w:rsidRDefault="00B22A8E">
      <w:pPr>
        <w:widowControl w:val="0"/>
        <w:autoSpaceDE w:val="0"/>
        <w:autoSpaceDN w:val="0"/>
        <w:adjustRightInd w:val="0"/>
        <w:spacing w:after="0" w:line="240" w:lineRule="auto"/>
        <w:rPr>
          <w:rFonts w:ascii="ArialMT" w:hAnsi="ArialMT" w:cs="ArialMT"/>
        </w:rPr>
      </w:pPr>
    </w:p>
    <w:p w:rsidR="00B22A8E" w:rsidRDefault="00CC158B">
      <w:pPr>
        <w:widowControl w:val="0"/>
        <w:autoSpaceDE w:val="0"/>
        <w:autoSpaceDN w:val="0"/>
        <w:adjustRightInd w:val="0"/>
        <w:spacing w:after="0" w:line="240" w:lineRule="auto"/>
        <w:rPr>
          <w:rFonts w:ascii="ArialMT" w:hAnsi="ArialMT" w:cs="ArialMT"/>
        </w:rPr>
      </w:pPr>
      <w:r>
        <w:rPr>
          <w:rFonts w:ascii="ArialMT" w:hAnsi="ArialMT" w:cs="ArialMT"/>
        </w:rPr>
        <w:t xml:space="preserve">I declare that </w:t>
      </w:r>
    </w:p>
    <w:p w:rsidR="00B22A8E" w:rsidRDefault="00B22A8E">
      <w:pPr>
        <w:widowControl w:val="0"/>
        <w:autoSpaceDE w:val="0"/>
        <w:autoSpaceDN w:val="0"/>
        <w:adjustRightInd w:val="0"/>
        <w:spacing w:after="0" w:line="240" w:lineRule="auto"/>
        <w:rPr>
          <w:rFonts w:ascii="ArialMT" w:hAnsi="ArialMT" w:cs="ArialMT"/>
        </w:rPr>
      </w:pPr>
    </w:p>
    <w:p w:rsidR="00B22A8E" w:rsidRDefault="00CC158B">
      <w:pPr>
        <w:widowControl w:val="0"/>
        <w:numPr>
          <w:ilvl w:val="0"/>
          <w:numId w:val="1"/>
        </w:numPr>
        <w:tabs>
          <w:tab w:val="left" w:pos="360"/>
        </w:tabs>
        <w:autoSpaceDE w:val="0"/>
        <w:autoSpaceDN w:val="0"/>
        <w:adjustRightInd w:val="0"/>
        <w:spacing w:after="0" w:line="240" w:lineRule="auto"/>
        <w:ind w:left="360"/>
        <w:rPr>
          <w:rFonts w:ascii="ArialMT" w:hAnsi="ArialMT" w:cs="ArialMT"/>
        </w:rPr>
      </w:pPr>
      <w:r>
        <w:rPr>
          <w:rFonts w:ascii="ArialMT" w:hAnsi="ArialMT" w:cs="ArialMT"/>
        </w:rPr>
        <w:tab/>
        <w:t xml:space="preserve">I am baptized and am aged 16 or over, (or, become 16* </w:t>
      </w:r>
      <w:proofErr w:type="gramStart"/>
      <w:r>
        <w:rPr>
          <w:rFonts w:ascii="ArialMT" w:hAnsi="ArialMT" w:cs="ArialMT"/>
        </w:rPr>
        <w:t>on .</w:t>
      </w:r>
      <w:proofErr w:type="gramEnd"/>
      <w:r>
        <w:rPr>
          <w:rFonts w:ascii="ArialMT" w:hAnsi="ArialMT" w:cs="ArialMT"/>
        </w:rPr>
        <w:t>……………………………..…..…)</w:t>
      </w:r>
      <w:r>
        <w:rPr>
          <w:rFonts w:ascii="ArialMT" w:hAnsi="ArialMT" w:cs="ArialMT"/>
          <w:sz w:val="32"/>
          <w:szCs w:val="32"/>
        </w:rPr>
        <w:tab/>
      </w:r>
    </w:p>
    <w:p w:rsidR="00B22A8E" w:rsidRDefault="00CC158B">
      <w:pPr>
        <w:widowControl w:val="0"/>
        <w:numPr>
          <w:ilvl w:val="0"/>
          <w:numId w:val="1"/>
        </w:numPr>
        <w:tabs>
          <w:tab w:val="left" w:pos="360"/>
        </w:tabs>
        <w:autoSpaceDE w:val="0"/>
        <w:autoSpaceDN w:val="0"/>
        <w:adjustRightInd w:val="0"/>
        <w:spacing w:after="0" w:line="240" w:lineRule="auto"/>
        <w:ind w:left="360"/>
        <w:rPr>
          <w:rFonts w:ascii="ArialMT" w:hAnsi="ArialMT" w:cs="ArialMT"/>
        </w:rPr>
      </w:pPr>
      <w:r>
        <w:rPr>
          <w:rFonts w:ascii="ArialMT" w:hAnsi="ArialMT" w:cs="ArialMT"/>
        </w:rPr>
        <w:tab/>
        <w:t>***</w:t>
      </w:r>
    </w:p>
    <w:p w:rsidR="00B22A8E" w:rsidRDefault="008303AB">
      <w:pPr>
        <w:widowControl w:val="0"/>
        <w:tabs>
          <w:tab w:val="left" w:pos="1780"/>
        </w:tabs>
        <w:autoSpaceDE w:val="0"/>
        <w:autoSpaceDN w:val="0"/>
        <w:adjustRightInd w:val="0"/>
        <w:spacing w:after="0" w:line="240" w:lineRule="auto"/>
        <w:ind w:left="360"/>
        <w:rPr>
          <w:rFonts w:ascii="ArialMT" w:hAnsi="ArialMT" w:cs="ArialMT"/>
          <w:sz w:val="16"/>
          <w:szCs w:val="16"/>
        </w:rPr>
      </w:pPr>
      <w:r>
        <w:rPr>
          <w:rFonts w:ascii="ArialMT" w:hAnsi="ArialMT" w:cs="ArialMT"/>
          <w:noProof/>
        </w:rPr>
        <mc:AlternateContent>
          <mc:Choice Requires="wps">
            <w:drawing>
              <wp:anchor distT="0" distB="0" distL="114300" distR="114300" simplePos="0" relativeHeight="251659264" behindDoc="0" locked="0" layoutInCell="1" allowOverlap="1">
                <wp:simplePos x="0" y="0"/>
                <wp:positionH relativeFrom="column">
                  <wp:posOffset>-99059</wp:posOffset>
                </wp:positionH>
                <wp:positionV relativeFrom="paragraph">
                  <wp:posOffset>95885</wp:posOffset>
                </wp:positionV>
                <wp:extent cx="41910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1910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E306B" id="Rectangle 1" o:spid="_x0000_s1026" style="position:absolute;margin-left:-7.8pt;margin-top:7.55pt;width:33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" fillcolor="white [3212]" strokecolor="black [3213]" strokeweight="1pt"/>
            </w:pict>
          </mc:Fallback>
        </mc:AlternateContent>
      </w:r>
      <w:r w:rsidR="00CC158B">
        <w:rPr>
          <w:rFonts w:ascii="ArialMT" w:hAnsi="ArialMT" w:cs="ArialMT"/>
        </w:rPr>
        <w:tab/>
      </w:r>
    </w:p>
    <w:p w:rsidR="00B22A8E" w:rsidRDefault="00CC158B" w:rsidP="008303AB">
      <w:pPr>
        <w:widowControl w:val="0"/>
        <w:tabs>
          <w:tab w:val="left" w:pos="993"/>
        </w:tabs>
        <w:autoSpaceDE w:val="0"/>
        <w:autoSpaceDN w:val="0"/>
        <w:adjustRightInd w:val="0"/>
        <w:spacing w:after="0" w:line="240" w:lineRule="auto"/>
        <w:ind w:left="720" w:hanging="11"/>
        <w:rPr>
          <w:rFonts w:ascii="ArialMT" w:hAnsi="ArialMT" w:cs="ArialMT"/>
          <w:sz w:val="16"/>
          <w:szCs w:val="16"/>
        </w:rPr>
      </w:pPr>
      <w:r>
        <w:rPr>
          <w:rFonts w:ascii="ArialMT" w:hAnsi="ArialMT" w:cs="ArialMT"/>
          <w:b/>
          <w:bCs/>
        </w:rPr>
        <w:t>A</w:t>
      </w:r>
      <w:r w:rsidR="008303AB">
        <w:rPr>
          <w:rFonts w:ascii="ArialMT" w:hAnsi="ArialMT" w:cs="ArialMT"/>
          <w:b/>
          <w:bCs/>
        </w:rPr>
        <w:tab/>
      </w:r>
      <w:r>
        <w:rPr>
          <w:rFonts w:ascii="ArialMT" w:hAnsi="ArialMT" w:cs="ArialMT"/>
        </w:rPr>
        <w:t xml:space="preserve">I am a member of the Church of England (or of a Church in communion with the Church of England) and am resident in the parish.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p>
    <w:p w:rsidR="00B22A8E" w:rsidRDefault="00CC158B">
      <w:pPr>
        <w:widowControl w:val="0"/>
        <w:autoSpaceDE w:val="0"/>
        <w:autoSpaceDN w:val="0"/>
        <w:adjustRightInd w:val="0"/>
        <w:spacing w:after="0" w:line="240" w:lineRule="auto"/>
        <w:ind w:left="360" w:firstLine="360"/>
        <w:rPr>
          <w:rFonts w:ascii="ArialMT" w:hAnsi="ArialMT" w:cs="ArialMT"/>
        </w:rPr>
      </w:pPr>
      <w:r>
        <w:rPr>
          <w:rFonts w:ascii="ArialMT" w:hAnsi="ArialMT" w:cs="ArialMT"/>
        </w:rPr>
        <w:t>OR</w:t>
      </w:r>
    </w:p>
    <w:p w:rsidR="00B22A8E" w:rsidRDefault="008303AB">
      <w:pPr>
        <w:widowControl w:val="0"/>
        <w:tabs>
          <w:tab w:val="left" w:pos="1134"/>
        </w:tabs>
        <w:autoSpaceDE w:val="0"/>
        <w:autoSpaceDN w:val="0"/>
        <w:adjustRightInd w:val="0"/>
        <w:spacing w:after="0" w:line="240" w:lineRule="auto"/>
        <w:ind w:left="1080"/>
        <w:rPr>
          <w:rFonts w:ascii="ArialMT" w:hAnsi="ArialMT" w:cs="ArialMT"/>
          <w:sz w:val="16"/>
          <w:szCs w:val="16"/>
        </w:rPr>
      </w:pPr>
      <w:r>
        <w:rPr>
          <w:rFonts w:ascii="ArialMT" w:hAnsi="ArialMT" w:cs="ArialMT"/>
          <w:noProof/>
        </w:rPr>
        <mc:AlternateContent>
          <mc:Choice Requires="wps">
            <w:drawing>
              <wp:anchor distT="0" distB="0" distL="114300" distR="114300" simplePos="0" relativeHeight="251661312" behindDoc="0" locked="0" layoutInCell="1" allowOverlap="1" wp14:anchorId="4AA296A7" wp14:editId="5A7A5570">
                <wp:simplePos x="0" y="0"/>
                <wp:positionH relativeFrom="column">
                  <wp:posOffset>-98425</wp:posOffset>
                </wp:positionH>
                <wp:positionV relativeFrom="paragraph">
                  <wp:posOffset>113665</wp:posOffset>
                </wp:positionV>
                <wp:extent cx="41910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910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F9D81" id="Rectangle 4" o:spid="_x0000_s1026" style="position:absolute;margin-left:-7.75pt;margin-top:8.95pt;width:33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" fillcolor="white [3212]" strokecolor="black [3213]" strokeweight="1pt"/>
            </w:pict>
          </mc:Fallback>
        </mc:AlternateContent>
      </w:r>
    </w:p>
    <w:p w:rsidR="00B22A8E" w:rsidRDefault="00CC158B" w:rsidP="008303AB">
      <w:pPr>
        <w:widowControl w:val="0"/>
        <w:tabs>
          <w:tab w:val="left" w:pos="993"/>
        </w:tabs>
        <w:autoSpaceDE w:val="0"/>
        <w:autoSpaceDN w:val="0"/>
        <w:adjustRightInd w:val="0"/>
        <w:spacing w:after="0" w:line="240" w:lineRule="auto"/>
        <w:ind w:left="720" w:hanging="11"/>
        <w:rPr>
          <w:rFonts w:ascii="ArialMT" w:hAnsi="ArialMT" w:cs="ArialMT"/>
        </w:rPr>
      </w:pPr>
      <w:r>
        <w:rPr>
          <w:rFonts w:ascii="ArialMT" w:hAnsi="ArialMT" w:cs="ArialMT"/>
          <w:b/>
          <w:bCs/>
        </w:rPr>
        <w:t>B</w:t>
      </w:r>
      <w:r w:rsidR="008303AB">
        <w:rPr>
          <w:rFonts w:ascii="ArialMT" w:hAnsi="ArialMT" w:cs="ArialMT"/>
          <w:b/>
          <w:bCs/>
        </w:rPr>
        <w:tab/>
      </w:r>
      <w:r>
        <w:rPr>
          <w:rFonts w:ascii="ArialMT" w:hAnsi="ArialMT" w:cs="ArialMT"/>
        </w:rPr>
        <w:t>I am a member of the Church of England (or of a Church in communion with the Church of England) and, not being resident in the parish, I have habitually attended public worship in the parish during the period of six months prior to enrolment.</w:t>
      </w:r>
    </w:p>
    <w:p w:rsidR="00B22A8E" w:rsidRDefault="00CC158B">
      <w:pPr>
        <w:widowControl w:val="0"/>
        <w:tabs>
          <w:tab w:val="left" w:pos="1134"/>
        </w:tabs>
        <w:autoSpaceDE w:val="0"/>
        <w:autoSpaceDN w:val="0"/>
        <w:adjustRightInd w:val="0"/>
        <w:spacing w:after="0" w:line="240" w:lineRule="auto"/>
        <w:ind w:left="720"/>
        <w:rPr>
          <w:rFonts w:ascii="ArialMT" w:hAnsi="ArialMT" w:cs="ArialMT"/>
          <w:sz w:val="16"/>
          <w:szCs w:val="16"/>
        </w:rPr>
      </w:pPr>
      <w:r>
        <w:rPr>
          <w:rFonts w:ascii="ArialMT" w:hAnsi="ArialMT" w:cs="ArialMT"/>
        </w:rPr>
        <w:tab/>
      </w:r>
      <w:r>
        <w:rPr>
          <w:rFonts w:ascii="ArialMT" w:hAnsi="ArialMT" w:cs="ArialMT"/>
          <w:sz w:val="16"/>
          <w:szCs w:val="16"/>
        </w:rPr>
        <w:tab/>
      </w:r>
      <w:r>
        <w:rPr>
          <w:rFonts w:ascii="ArialMT" w:hAnsi="ArialMT" w:cs="ArialMT"/>
          <w:sz w:val="16"/>
          <w:szCs w:val="16"/>
        </w:rPr>
        <w:tab/>
      </w:r>
      <w:r>
        <w:rPr>
          <w:rFonts w:ascii="ArialMT" w:hAnsi="ArialMT" w:cs="ArialMT"/>
          <w:sz w:val="16"/>
          <w:szCs w:val="16"/>
        </w:rPr>
        <w:tab/>
      </w:r>
      <w:r>
        <w:rPr>
          <w:rFonts w:ascii="ArialMT" w:hAnsi="ArialMT" w:cs="ArialMT"/>
          <w:sz w:val="16"/>
          <w:szCs w:val="16"/>
        </w:rPr>
        <w:tab/>
      </w:r>
    </w:p>
    <w:p w:rsidR="00B22A8E" w:rsidRDefault="00CC158B">
      <w:pPr>
        <w:widowControl w:val="0"/>
        <w:tabs>
          <w:tab w:val="left" w:pos="1134"/>
        </w:tabs>
        <w:autoSpaceDE w:val="0"/>
        <w:autoSpaceDN w:val="0"/>
        <w:adjustRightInd w:val="0"/>
        <w:spacing w:after="0" w:line="240" w:lineRule="auto"/>
        <w:ind w:left="360"/>
        <w:rPr>
          <w:rFonts w:ascii="ArialMT" w:hAnsi="ArialMT" w:cs="ArialMT"/>
        </w:rPr>
      </w:pPr>
      <w:r>
        <w:rPr>
          <w:rFonts w:ascii="ArialMT" w:hAnsi="ArialMT" w:cs="ArialMT"/>
        </w:rPr>
        <w:t xml:space="preserve">      OR</w:t>
      </w:r>
    </w:p>
    <w:p w:rsidR="00B22A8E" w:rsidRDefault="008303AB">
      <w:pPr>
        <w:widowControl w:val="0"/>
        <w:autoSpaceDE w:val="0"/>
        <w:autoSpaceDN w:val="0"/>
        <w:adjustRightInd w:val="0"/>
        <w:spacing w:after="0" w:line="240" w:lineRule="auto"/>
        <w:ind w:left="720"/>
        <w:rPr>
          <w:rFonts w:ascii="ArialMT" w:hAnsi="ArialMT" w:cs="ArialMT"/>
          <w:sz w:val="16"/>
          <w:szCs w:val="16"/>
        </w:rPr>
      </w:pPr>
      <w:r>
        <w:rPr>
          <w:rFonts w:ascii="ArialMT" w:hAnsi="ArialMT" w:cs="ArialMT"/>
          <w:noProof/>
        </w:rPr>
        <mc:AlternateContent>
          <mc:Choice Requires="wps">
            <w:drawing>
              <wp:anchor distT="0" distB="0" distL="114300" distR="114300" simplePos="0" relativeHeight="251663360" behindDoc="0" locked="0" layoutInCell="1" allowOverlap="1" wp14:anchorId="68472373" wp14:editId="0C27DFCD">
                <wp:simplePos x="0" y="0"/>
                <wp:positionH relativeFrom="column">
                  <wp:posOffset>-98425</wp:posOffset>
                </wp:positionH>
                <wp:positionV relativeFrom="paragraph">
                  <wp:posOffset>114300</wp:posOffset>
                </wp:positionV>
                <wp:extent cx="41910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1910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A4BDF" id="Rectangle 5" o:spid="_x0000_s1026" style="position:absolute;margin-left:-7.75pt;margin-top:9pt;width:3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" fillcolor="white [3212]" strokecolor="black [3213]" strokeweight="1pt"/>
            </w:pict>
          </mc:Fallback>
        </mc:AlternateContent>
      </w:r>
    </w:p>
    <w:p w:rsidR="00B22A8E" w:rsidRDefault="00CC158B" w:rsidP="008303AB">
      <w:pPr>
        <w:widowControl w:val="0"/>
        <w:tabs>
          <w:tab w:val="left" w:pos="993"/>
        </w:tabs>
        <w:autoSpaceDE w:val="0"/>
        <w:autoSpaceDN w:val="0"/>
        <w:adjustRightInd w:val="0"/>
        <w:spacing w:after="0" w:line="240" w:lineRule="auto"/>
        <w:ind w:left="720" w:hanging="11"/>
        <w:rPr>
          <w:rFonts w:ascii="ArialMT" w:hAnsi="ArialMT" w:cs="ArialMT"/>
        </w:rPr>
      </w:pPr>
      <w:r>
        <w:rPr>
          <w:rFonts w:ascii="ArialMT" w:hAnsi="ArialMT" w:cs="ArialMT"/>
          <w:b/>
          <w:bCs/>
        </w:rPr>
        <w:t>C</w:t>
      </w:r>
      <w:r w:rsidR="008303AB">
        <w:rPr>
          <w:rFonts w:ascii="ArialMT" w:hAnsi="ArialMT" w:cs="ArialMT"/>
          <w:b/>
          <w:bCs/>
        </w:rPr>
        <w:tab/>
      </w:r>
      <w:r>
        <w:rPr>
          <w:rFonts w:ascii="ArialMT" w:hAnsi="ArialMT" w:cs="ArialMT"/>
        </w:rPr>
        <w:t xml:space="preserve">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p>
    <w:p w:rsidR="00B22A8E" w:rsidRDefault="00B22A8E">
      <w:pPr>
        <w:widowControl w:val="0"/>
        <w:autoSpaceDE w:val="0"/>
        <w:autoSpaceDN w:val="0"/>
        <w:adjustRightInd w:val="0"/>
        <w:spacing w:after="0" w:line="240" w:lineRule="auto"/>
        <w:ind w:left="1080"/>
        <w:rPr>
          <w:rFonts w:ascii="ArialMT" w:hAnsi="ArialMT" w:cs="ArialMT"/>
          <w:sz w:val="16"/>
          <w:szCs w:val="16"/>
        </w:rPr>
      </w:pPr>
    </w:p>
    <w:p w:rsidR="00B22A8E" w:rsidRDefault="00CC158B">
      <w:pPr>
        <w:widowControl w:val="0"/>
        <w:tabs>
          <w:tab w:val="left" w:pos="1134"/>
        </w:tabs>
        <w:autoSpaceDE w:val="0"/>
        <w:autoSpaceDN w:val="0"/>
        <w:adjustRightInd w:val="0"/>
        <w:spacing w:after="0" w:line="240" w:lineRule="auto"/>
        <w:rPr>
          <w:rFonts w:ascii="ArialMT" w:hAnsi="ArialMT" w:cs="ArialMT"/>
        </w:rPr>
      </w:pPr>
      <w:r>
        <w:rPr>
          <w:rFonts w:ascii="ArialMT" w:hAnsi="ArialMT" w:cs="ArialMT"/>
        </w:rPr>
        <w:t>I declare that the above answers are true and I apply for inclusion on the Church Electoral Roll of the parish.</w:t>
      </w:r>
    </w:p>
    <w:p w:rsidR="00B22A8E" w:rsidRDefault="00B22A8E">
      <w:pPr>
        <w:widowControl w:val="0"/>
        <w:tabs>
          <w:tab w:val="left" w:pos="1134"/>
        </w:tabs>
        <w:autoSpaceDE w:val="0"/>
        <w:autoSpaceDN w:val="0"/>
        <w:adjustRightInd w:val="0"/>
        <w:spacing w:after="0" w:line="240" w:lineRule="auto"/>
        <w:rPr>
          <w:rFonts w:ascii="ArialMT" w:hAnsi="ArialMT" w:cs="ArialMT"/>
        </w:rPr>
      </w:pPr>
    </w:p>
    <w:p w:rsidR="00B22A8E" w:rsidRDefault="00CC158B">
      <w:pPr>
        <w:widowControl w:val="0"/>
        <w:tabs>
          <w:tab w:val="left" w:pos="1134"/>
        </w:tabs>
        <w:autoSpaceDE w:val="0"/>
        <w:autoSpaceDN w:val="0"/>
        <w:adjustRightInd w:val="0"/>
        <w:spacing w:after="0" w:line="240" w:lineRule="auto"/>
        <w:rPr>
          <w:rFonts w:ascii="ArialMT" w:hAnsi="ArialMT" w:cs="ArialMT"/>
        </w:rPr>
      </w:pPr>
      <w:r>
        <w:rPr>
          <w:rFonts w:ascii="ArialMT" w:hAnsi="ArialMT" w:cs="ArialMT"/>
        </w:rPr>
        <w:t>Signed …………….…………………………………………………. Date …………………………………..</w:t>
      </w:r>
    </w:p>
    <w:p w:rsidR="00B22A8E" w:rsidRDefault="00B22A8E">
      <w:pPr>
        <w:widowControl w:val="0"/>
        <w:tabs>
          <w:tab w:val="left" w:pos="1134"/>
        </w:tabs>
        <w:autoSpaceDE w:val="0"/>
        <w:autoSpaceDN w:val="0"/>
        <w:adjustRightInd w:val="0"/>
        <w:spacing w:after="0" w:line="240" w:lineRule="auto"/>
        <w:rPr>
          <w:rFonts w:ascii="ArialMT" w:hAnsi="ArialMT" w:cs="ArialMT"/>
          <w:sz w:val="24"/>
          <w:szCs w:val="24"/>
        </w:rPr>
      </w:pPr>
    </w:p>
    <w:p w:rsidR="00B22A8E" w:rsidRDefault="00CC158B">
      <w:pPr>
        <w:widowControl w:val="0"/>
        <w:tabs>
          <w:tab w:val="left" w:pos="1134"/>
        </w:tabs>
        <w:autoSpaceDE w:val="0"/>
        <w:autoSpaceDN w:val="0"/>
        <w:adjustRightInd w:val="0"/>
        <w:spacing w:after="0" w:line="240" w:lineRule="auto"/>
        <w:rPr>
          <w:rFonts w:ascii="ArialMT" w:hAnsi="ArialMT" w:cs="ArialMT"/>
        </w:rPr>
      </w:pPr>
      <w:r>
        <w:rPr>
          <w:rFonts w:ascii="ArialMT" w:hAnsi="ArialMT" w:cs="ArialMT"/>
        </w:rPr>
        <w:t xml:space="preserve">* Those who become 16 during the next 12 months may complete the form, and become eligible to be entered on the Roll on their sixteenth birthday. </w:t>
      </w:r>
    </w:p>
    <w:p w:rsidR="00B22A8E" w:rsidRDefault="00B22A8E">
      <w:pPr>
        <w:widowControl w:val="0"/>
        <w:tabs>
          <w:tab w:val="left" w:pos="1134"/>
        </w:tabs>
        <w:autoSpaceDE w:val="0"/>
        <w:autoSpaceDN w:val="0"/>
        <w:adjustRightInd w:val="0"/>
        <w:spacing w:after="0" w:line="240" w:lineRule="auto"/>
        <w:rPr>
          <w:rFonts w:ascii="ArialMT" w:hAnsi="ArialMT" w:cs="ArialMT"/>
          <w:sz w:val="8"/>
          <w:szCs w:val="8"/>
        </w:rPr>
      </w:pPr>
    </w:p>
    <w:p w:rsidR="00B22A8E" w:rsidRDefault="00CC158B">
      <w:pPr>
        <w:widowControl w:val="0"/>
        <w:tabs>
          <w:tab w:val="left" w:pos="1134"/>
        </w:tabs>
        <w:autoSpaceDE w:val="0"/>
        <w:autoSpaceDN w:val="0"/>
        <w:adjustRightInd w:val="0"/>
        <w:spacing w:after="0" w:line="240" w:lineRule="auto"/>
        <w:rPr>
          <w:rFonts w:ascii="ArialMT" w:hAnsi="ArialMT" w:cs="ArialMT"/>
        </w:rPr>
      </w:pPr>
      <w:r>
        <w:rPr>
          <w:rFonts w:ascii="ArialMT" w:hAnsi="ArialMT" w:cs="ArialMT"/>
        </w:rPr>
        <w:t>**</w:t>
      </w:r>
      <w:proofErr w:type="gramStart"/>
      <w:r>
        <w:rPr>
          <w:rFonts w:ascii="ArialMT" w:hAnsi="ArialMT" w:cs="ArialMT"/>
        </w:rPr>
        <w:t>*  Tick</w:t>
      </w:r>
      <w:proofErr w:type="gramEnd"/>
      <w:r>
        <w:rPr>
          <w:rFonts w:ascii="ArialMT" w:hAnsi="ArialMT" w:cs="ArialMT"/>
        </w:rPr>
        <w:t xml:space="preserve"> one only of boxes 2A, B or C.</w:t>
      </w:r>
    </w:p>
    <w:p w:rsidR="00B22A8E" w:rsidRDefault="00B22A8E">
      <w:pPr>
        <w:widowControl w:val="0"/>
        <w:tabs>
          <w:tab w:val="left" w:pos="1134"/>
        </w:tabs>
        <w:autoSpaceDE w:val="0"/>
        <w:autoSpaceDN w:val="0"/>
        <w:adjustRightInd w:val="0"/>
        <w:spacing w:after="0" w:line="240" w:lineRule="auto"/>
        <w:rPr>
          <w:rFonts w:ascii="ArialMT" w:hAnsi="ArialMT" w:cs="ArialMT"/>
        </w:rPr>
      </w:pPr>
    </w:p>
    <w:p w:rsidR="00B22A8E" w:rsidRDefault="00CC158B">
      <w:pPr>
        <w:widowControl w:val="0"/>
        <w:tabs>
          <w:tab w:val="left" w:pos="1134"/>
        </w:tabs>
        <w:autoSpaceDE w:val="0"/>
        <w:autoSpaceDN w:val="0"/>
        <w:adjustRightInd w:val="0"/>
        <w:spacing w:after="0" w:line="240" w:lineRule="auto"/>
        <w:rPr>
          <w:rFonts w:ascii="ArialMT" w:hAnsi="ArialMT" w:cs="ArialMT"/>
          <w:b/>
          <w:bCs/>
        </w:rPr>
      </w:pPr>
      <w:r>
        <w:rPr>
          <w:rFonts w:ascii="ArialMT" w:hAnsi="ArialMT" w:cs="ArialMT"/>
          <w:b/>
          <w:bCs/>
        </w:rPr>
        <w:t>Notes</w:t>
      </w:r>
    </w:p>
    <w:p w:rsidR="00B22A8E" w:rsidRDefault="00CC158B" w:rsidP="008303AB">
      <w:pPr>
        <w:widowControl w:val="0"/>
        <w:numPr>
          <w:ilvl w:val="0"/>
          <w:numId w:val="2"/>
        </w:numPr>
        <w:tabs>
          <w:tab w:val="left" w:pos="360"/>
        </w:tabs>
        <w:autoSpaceDE w:val="0"/>
        <w:autoSpaceDN w:val="0"/>
        <w:adjustRightInd w:val="0"/>
        <w:spacing w:after="0" w:line="240" w:lineRule="auto"/>
        <w:ind w:left="37" w:hanging="37"/>
        <w:rPr>
          <w:rFonts w:ascii="ArialMT" w:hAnsi="ArialMT" w:cs="ArialMT"/>
        </w:rPr>
      </w:pPr>
      <w:r>
        <w:rPr>
          <w:rFonts w:ascii="ArialMT" w:hAnsi="ArialMT" w:cs="ArialMT"/>
        </w:rPr>
        <w:t>The only Churches at present in communion with the Church of England are other Anglican Churches and certain foreign Churches.</w:t>
      </w:r>
    </w:p>
    <w:p w:rsidR="00B22A8E" w:rsidRDefault="00B22A8E">
      <w:pPr>
        <w:widowControl w:val="0"/>
        <w:tabs>
          <w:tab w:val="left" w:pos="1134"/>
        </w:tabs>
        <w:autoSpaceDE w:val="0"/>
        <w:autoSpaceDN w:val="0"/>
        <w:adjustRightInd w:val="0"/>
        <w:spacing w:after="0" w:line="240" w:lineRule="auto"/>
        <w:rPr>
          <w:rFonts w:ascii="ArialMT" w:hAnsi="ArialMT" w:cs="ArialMT"/>
          <w:sz w:val="8"/>
          <w:szCs w:val="8"/>
        </w:rPr>
      </w:pPr>
    </w:p>
    <w:p w:rsidR="00B22A8E" w:rsidRPr="008303AB" w:rsidRDefault="00CC158B" w:rsidP="008303AB">
      <w:pPr>
        <w:pStyle w:val="ListParagraph"/>
        <w:widowControl w:val="0"/>
        <w:numPr>
          <w:ilvl w:val="0"/>
          <w:numId w:val="2"/>
        </w:numPr>
        <w:tabs>
          <w:tab w:val="left" w:pos="426"/>
        </w:tabs>
        <w:autoSpaceDE w:val="0"/>
        <w:autoSpaceDN w:val="0"/>
        <w:adjustRightInd w:val="0"/>
        <w:spacing w:after="0" w:line="240" w:lineRule="auto"/>
        <w:ind w:left="0" w:firstLine="0"/>
        <w:rPr>
          <w:rFonts w:ascii="ArialMT" w:hAnsi="ArialMT" w:cs="ArialMT"/>
        </w:rPr>
      </w:pPr>
      <w:r w:rsidRPr="008303AB">
        <w:rPr>
          <w:rFonts w:ascii="ArialMT" w:hAnsi="ArialMT" w:cs="ArialMT"/>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B22A8E" w:rsidRDefault="00B22A8E">
      <w:pPr>
        <w:widowControl w:val="0"/>
        <w:tabs>
          <w:tab w:val="left" w:pos="1134"/>
        </w:tabs>
        <w:autoSpaceDE w:val="0"/>
        <w:autoSpaceDN w:val="0"/>
        <w:adjustRightInd w:val="0"/>
        <w:spacing w:after="0" w:line="240" w:lineRule="auto"/>
        <w:rPr>
          <w:rFonts w:ascii="ArialMT" w:hAnsi="ArialMT" w:cs="ArialMT"/>
          <w:sz w:val="8"/>
          <w:szCs w:val="8"/>
        </w:rPr>
      </w:pPr>
    </w:p>
    <w:p w:rsidR="00B22A8E" w:rsidRPr="008303AB" w:rsidRDefault="00CC158B" w:rsidP="008303AB">
      <w:pPr>
        <w:pStyle w:val="ListParagraph"/>
        <w:widowControl w:val="0"/>
        <w:numPr>
          <w:ilvl w:val="0"/>
          <w:numId w:val="2"/>
        </w:numPr>
        <w:tabs>
          <w:tab w:val="left" w:pos="426"/>
        </w:tabs>
        <w:autoSpaceDE w:val="0"/>
        <w:autoSpaceDN w:val="0"/>
        <w:adjustRightInd w:val="0"/>
        <w:spacing w:after="0" w:line="240" w:lineRule="auto"/>
        <w:ind w:left="0" w:firstLine="0"/>
        <w:rPr>
          <w:rFonts w:ascii="ArialMT" w:hAnsi="ArialMT" w:cs="ArialMT"/>
        </w:rPr>
      </w:pPr>
      <w:r w:rsidRPr="008303AB">
        <w:rPr>
          <w:rFonts w:ascii="ArialMT" w:hAnsi="ArialMT" w:cs="ArialMT"/>
        </w:rPr>
        <w:t xml:space="preserve">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w:t>
      </w:r>
      <w:proofErr w:type="gramStart"/>
      <w:r w:rsidRPr="008303AB">
        <w:rPr>
          <w:rFonts w:ascii="ArialMT" w:hAnsi="ArialMT" w:cs="ArialMT"/>
        </w:rPr>
        <w:t>“ but</w:t>
      </w:r>
      <w:proofErr w:type="gramEnd"/>
      <w:r w:rsidRPr="008303AB">
        <w:rPr>
          <w:rFonts w:ascii="ArialMT" w:hAnsi="ArialMT" w:cs="ArialMT"/>
        </w:rPr>
        <w:t xml:space="preserve"> was prevented from doing so because …..” and then state the reason.</w:t>
      </w:r>
    </w:p>
    <w:p w:rsidR="00B22A8E" w:rsidRDefault="00B22A8E">
      <w:pPr>
        <w:widowControl w:val="0"/>
        <w:tabs>
          <w:tab w:val="left" w:pos="1134"/>
        </w:tabs>
        <w:autoSpaceDE w:val="0"/>
        <w:autoSpaceDN w:val="0"/>
        <w:adjustRightInd w:val="0"/>
        <w:spacing w:after="0" w:line="240" w:lineRule="auto"/>
        <w:rPr>
          <w:rFonts w:ascii="ArialMT" w:hAnsi="ArialMT" w:cs="ArialMT"/>
          <w:sz w:val="8"/>
          <w:szCs w:val="8"/>
        </w:rPr>
      </w:pPr>
    </w:p>
    <w:p w:rsidR="00B22A8E" w:rsidRDefault="00CC158B" w:rsidP="008303AB">
      <w:pPr>
        <w:widowControl w:val="0"/>
        <w:tabs>
          <w:tab w:val="left" w:pos="426"/>
        </w:tabs>
        <w:autoSpaceDE w:val="0"/>
        <w:autoSpaceDN w:val="0"/>
        <w:adjustRightInd w:val="0"/>
        <w:spacing w:after="0" w:line="240" w:lineRule="auto"/>
        <w:rPr>
          <w:rFonts w:ascii="ArialMT" w:hAnsi="ArialMT" w:cs="ArialMT"/>
        </w:rPr>
      </w:pPr>
      <w:r>
        <w:rPr>
          <w:rFonts w:ascii="ArialMT" w:hAnsi="ArialMT" w:cs="ArialMT"/>
        </w:rPr>
        <w:t>4.  If you have any problems over this form, please approach the clergy or lay people responsible for the parish, who will be pleased to help you.</w:t>
      </w:r>
    </w:p>
    <w:p w:rsidR="00B22A8E" w:rsidRDefault="00B22A8E">
      <w:pPr>
        <w:widowControl w:val="0"/>
        <w:tabs>
          <w:tab w:val="left" w:pos="1134"/>
        </w:tabs>
        <w:autoSpaceDE w:val="0"/>
        <w:autoSpaceDN w:val="0"/>
        <w:adjustRightInd w:val="0"/>
        <w:spacing w:after="0" w:line="240" w:lineRule="auto"/>
        <w:rPr>
          <w:rFonts w:ascii="ArialMT" w:hAnsi="ArialMT" w:cs="ArialMT"/>
          <w:sz w:val="8"/>
          <w:szCs w:val="8"/>
        </w:rPr>
      </w:pPr>
    </w:p>
    <w:p w:rsidR="00CC158B" w:rsidRDefault="00CC158B">
      <w:pPr>
        <w:widowControl w:val="0"/>
        <w:tabs>
          <w:tab w:val="left" w:pos="1134"/>
        </w:tabs>
        <w:autoSpaceDE w:val="0"/>
        <w:autoSpaceDN w:val="0"/>
        <w:adjustRightInd w:val="0"/>
        <w:spacing w:after="0" w:line="240" w:lineRule="auto"/>
        <w:rPr>
          <w:rFonts w:ascii="ArialMT" w:hAnsi="ArialMT" w:cs="ArialMT"/>
        </w:rPr>
      </w:pPr>
      <w:r>
        <w:rPr>
          <w:rFonts w:ascii="ArialMT" w:hAnsi="ArialMT" w:cs="ArialMT"/>
        </w:rPr>
        <w:t xml:space="preserve">5.  </w:t>
      </w:r>
      <w:bookmarkStart w:id="0" w:name="_GoBack"/>
      <w:bookmarkEnd w:id="0"/>
      <w:r>
        <w:rPr>
          <w:rFonts w:ascii="ArialMT" w:hAnsi="ArialMT" w:cs="ArialMT"/>
        </w:rPr>
        <w:t>In this form “parish” means ecclesiastical parish.</w:t>
      </w:r>
    </w:p>
    <w:sectPr w:rsidR="00CC158B">
      <w:pgSz w:w="12240" w:h="15840"/>
      <w:pgMar w:top="284" w:right="1191" w:bottom="284" w:left="11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F2"/>
    <w:rsid w:val="00412D8E"/>
    <w:rsid w:val="00663CF2"/>
    <w:rsid w:val="008303AB"/>
    <w:rsid w:val="00836071"/>
    <w:rsid w:val="00AD073C"/>
    <w:rsid w:val="00B22A8E"/>
    <w:rsid w:val="00CC158B"/>
    <w:rsid w:val="00D91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5E2ABC-53F4-48ED-AD44-7E69D40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Salisbury DBF</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ftorr</dc:creator>
  <cp:keywords/>
  <dc:description/>
  <cp:lastModifiedBy>Bernard Mackley</cp:lastModifiedBy>
  <cp:revision>4</cp:revision>
  <cp:lastPrinted>2018-01-13T14:52:00Z</cp:lastPrinted>
  <dcterms:created xsi:type="dcterms:W3CDTF">2018-01-13T16:16:00Z</dcterms:created>
  <dcterms:modified xsi:type="dcterms:W3CDTF">2018-01-16T14:04:00Z</dcterms:modified>
</cp:coreProperties>
</file>